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5" w:rsidRDefault="009F42DF" w:rsidP="00C331A7">
      <w:pPr>
        <w:pStyle w:val="GvdeMetni"/>
        <w:tabs>
          <w:tab w:val="left" w:pos="0"/>
        </w:tabs>
        <w:kinsoku w:val="0"/>
        <w:overflowPunct w:val="0"/>
        <w:ind w:left="0" w:firstLine="0"/>
        <w:rPr>
          <w:sz w:val="20"/>
          <w:szCs w:val="20"/>
        </w:rPr>
        <w:sectPr w:rsidR="00313CC5" w:rsidSect="00C331A7">
          <w:headerReference w:type="default" r:id="rId7"/>
          <w:type w:val="continuous"/>
          <w:pgSz w:w="11900" w:h="16850"/>
          <w:pgMar w:top="1219" w:right="459" w:bottom="522" w:left="839" w:header="709" w:footer="709" w:gutter="0"/>
          <w:cols w:space="708" w:equalWidth="0">
            <w:col w:w="10601"/>
          </w:cols>
          <w:noEndnote/>
        </w:sectPr>
      </w:pPr>
      <w:r>
        <w:rPr>
          <w:noProof/>
        </w:rPr>
        <w:drawing>
          <wp:inline distT="0" distB="0" distL="0" distR="0">
            <wp:extent cx="5725160" cy="8905240"/>
            <wp:effectExtent l="0" t="0" r="8890" b="0"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C5" w:rsidRDefault="009F42DF" w:rsidP="00C331A7">
      <w:pPr>
        <w:pStyle w:val="GvdeMetni"/>
        <w:kinsoku w:val="0"/>
        <w:overflowPunct w:val="0"/>
        <w:ind w:left="0" w:firstLine="0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416F303" wp14:editId="5F759952">
                <wp:simplePos x="0" y="0"/>
                <wp:positionH relativeFrom="page">
                  <wp:posOffset>887095</wp:posOffset>
                </wp:positionH>
                <wp:positionV relativeFrom="page">
                  <wp:posOffset>111125</wp:posOffset>
                </wp:positionV>
                <wp:extent cx="673100" cy="673100"/>
                <wp:effectExtent l="0" t="0" r="0" b="0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6D" w:rsidRDefault="000A5C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</w:p>
                          <w:p w:rsidR="000A5C6D" w:rsidRDefault="000A5C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6F303" id="Rectangle 35" o:spid="_x0000_s1026" style="position:absolute;margin-left:69.85pt;margin-top:8.75pt;width:53pt;height:5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" o:allowincell="f" filled="f" stroked="f">
                <v:textbox inset="0,0,0,0">
                  <w:txbxContent>
                    <w:p w:rsidR="000A5C6D" w:rsidRDefault="000A5C6D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</w:p>
                    <w:p w:rsidR="000A5C6D" w:rsidRDefault="000A5C6D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D87D9D2" wp14:editId="1FBC30DF">
                <wp:simplePos x="0" y="0"/>
                <wp:positionH relativeFrom="page">
                  <wp:posOffset>6218555</wp:posOffset>
                </wp:positionH>
                <wp:positionV relativeFrom="page">
                  <wp:posOffset>186055</wp:posOffset>
                </wp:positionV>
                <wp:extent cx="609600" cy="584200"/>
                <wp:effectExtent l="0" t="0" r="0" b="0"/>
                <wp:wrapNone/>
                <wp:docPr id="8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6D" w:rsidRDefault="000A5C6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</w:p>
                          <w:p w:rsidR="000A5C6D" w:rsidRDefault="000A5C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D9D2" id="Rectangle 36" o:spid="_x0000_s1027" style="position:absolute;margin-left:489.65pt;margin-top:14.65pt;width:48pt;height:4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" o:allowincell="f" filled="f" stroked="f">
                <v:textbox inset="0,0,0,0">
                  <w:txbxContent>
                    <w:p w:rsidR="000A5C6D" w:rsidRDefault="000A5C6D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</w:p>
                    <w:p w:rsidR="000A5C6D" w:rsidRDefault="000A5C6D"/>
                  </w:txbxContent>
                </v:textbox>
                <w10:wrap anchorx="page" anchory="page"/>
              </v:rect>
            </w:pict>
          </mc:Fallback>
        </mc:AlternateContent>
      </w:r>
    </w:p>
    <w:sectPr w:rsidR="00313CC5" w:rsidSect="00C331A7">
      <w:headerReference w:type="default" r:id="rId9"/>
      <w:pgSz w:w="11900" w:h="16850"/>
      <w:pgMar w:top="1060" w:right="480" w:bottom="520" w:left="1200" w:header="343" w:footer="330" w:gutter="0"/>
      <w:cols w:space="708" w:equalWidth="0">
        <w:col w:w="10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1B" w:rsidRDefault="00AE7A1B">
      <w:r>
        <w:separator/>
      </w:r>
    </w:p>
  </w:endnote>
  <w:endnote w:type="continuationSeparator" w:id="0">
    <w:p w:rsidR="00AE7A1B" w:rsidRDefault="00AE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1B" w:rsidRDefault="00AE7A1B">
      <w:r>
        <w:separator/>
      </w:r>
    </w:p>
  </w:footnote>
  <w:footnote w:type="continuationSeparator" w:id="0">
    <w:p w:rsidR="00AE7A1B" w:rsidRDefault="00AE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6D" w:rsidRDefault="000A5C6D">
    <w:pPr>
      <w:pStyle w:val="GvdeMetni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BC73B25" wp14:editId="4534C78B">
              <wp:simplePos x="0" y="0"/>
              <wp:positionH relativeFrom="page">
                <wp:posOffset>247650</wp:posOffset>
              </wp:positionH>
              <wp:positionV relativeFrom="page">
                <wp:posOffset>38100</wp:posOffset>
              </wp:positionV>
              <wp:extent cx="7010400" cy="655955"/>
              <wp:effectExtent l="0" t="0" r="0" b="1079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1A7" w:rsidRDefault="00C331A7" w:rsidP="00C331A7">
                          <w:pPr>
                            <w:pStyle w:val="GvdeMetni"/>
                            <w:kinsoku w:val="0"/>
                            <w:overflowPunct w:val="0"/>
                            <w:spacing w:line="250" w:lineRule="exact"/>
                            <w:ind w:left="20" w:firstLine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C331A7" w:rsidRDefault="00C331A7" w:rsidP="00C331A7">
                          <w:pPr>
                            <w:pStyle w:val="GvdeMetni"/>
                            <w:kinsoku w:val="0"/>
                            <w:overflowPunct w:val="0"/>
                            <w:spacing w:line="250" w:lineRule="exact"/>
                            <w:ind w:left="20" w:firstLine="0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:rsidR="000A5C6D" w:rsidRDefault="00C331A7" w:rsidP="00C331A7">
                          <w:pPr>
                            <w:pStyle w:val="GvdeMetni"/>
                            <w:kinsoku w:val="0"/>
                            <w:overflowPunct w:val="0"/>
                            <w:spacing w:line="250" w:lineRule="exact"/>
                            <w:ind w:left="20"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BULANCAK MESLEKİ VE TEKNİK ADANOLU LİSESİ</w:t>
                          </w:r>
                        </w:p>
                        <w:p w:rsidR="00C331A7" w:rsidRDefault="00C33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73B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9.5pt;margin-top:3pt;width:552pt;height:5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" o:allowincell="f" filled="f" stroked="f">
              <v:textbox inset="0,0,0,0">
                <w:txbxContent>
                  <w:p w:rsidR="00C331A7" w:rsidRDefault="00C331A7" w:rsidP="00C331A7">
                    <w:pPr>
                      <w:pStyle w:val="GvdeMetni"/>
                      <w:kinsoku w:val="0"/>
                      <w:overflowPunct w:val="0"/>
                      <w:spacing w:line="250" w:lineRule="exact"/>
                      <w:ind w:left="20" w:firstLine="0"/>
                      <w:jc w:val="center"/>
                      <w:rPr>
                        <w:b/>
                        <w:bCs/>
                      </w:rPr>
                    </w:pPr>
                  </w:p>
                  <w:p w:rsidR="00C331A7" w:rsidRDefault="00C331A7" w:rsidP="00C331A7">
                    <w:pPr>
                      <w:pStyle w:val="GvdeMetni"/>
                      <w:kinsoku w:val="0"/>
                      <w:overflowPunct w:val="0"/>
                      <w:spacing w:line="250" w:lineRule="exact"/>
                      <w:ind w:left="20" w:firstLine="0"/>
                      <w:jc w:val="center"/>
                      <w:rPr>
                        <w:b/>
                        <w:bCs/>
                      </w:rPr>
                    </w:pPr>
                  </w:p>
                  <w:p w:rsidR="000A5C6D" w:rsidRDefault="00C331A7" w:rsidP="00C331A7">
                    <w:pPr>
                      <w:pStyle w:val="GvdeMetni"/>
                      <w:kinsoku w:val="0"/>
                      <w:overflowPunct w:val="0"/>
                      <w:spacing w:line="250" w:lineRule="exact"/>
                      <w:ind w:left="20" w:firstLine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BULANCAK MESLEKİ VE TEKNİK ADANOLU LİSESİ</w:t>
                    </w:r>
                  </w:p>
                  <w:p w:rsidR="00C331A7" w:rsidRDefault="00C331A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6D" w:rsidRPr="00C331A7" w:rsidRDefault="000A5C6D" w:rsidP="00C331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/>
        <w:b/>
        <w:bCs/>
        <w:spacing w:val="-5"/>
        <w:w w:val="97"/>
        <w:sz w:val="24"/>
        <w:szCs w:val="24"/>
      </w:rPr>
    </w:lvl>
    <w:lvl w:ilvl="1">
      <w:numFmt w:val="bullet"/>
      <w:lvlText w:val="•"/>
      <w:lvlJc w:val="left"/>
      <w:pPr>
        <w:ind w:left="1693" w:hanging="360"/>
      </w:pPr>
    </w:lvl>
    <w:lvl w:ilvl="2">
      <w:numFmt w:val="bullet"/>
      <w:lvlText w:val="•"/>
      <w:lvlJc w:val="left"/>
      <w:pPr>
        <w:ind w:left="2559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8" w:hanging="360"/>
      </w:pPr>
    </w:lvl>
    <w:lvl w:ilvl="6">
      <w:numFmt w:val="bullet"/>
      <w:lvlText w:val="•"/>
      <w:lvlJc w:val="left"/>
      <w:pPr>
        <w:ind w:left="6024" w:hanging="360"/>
      </w:pPr>
    </w:lvl>
    <w:lvl w:ilvl="7">
      <w:numFmt w:val="bullet"/>
      <w:lvlText w:val="•"/>
      <w:lvlJc w:val="left"/>
      <w:pPr>
        <w:ind w:left="6890" w:hanging="360"/>
      </w:pPr>
    </w:lvl>
    <w:lvl w:ilvl="8">
      <w:numFmt w:val="bullet"/>
      <w:lvlText w:val="•"/>
      <w:lvlJc w:val="left"/>
      <w:pPr>
        <w:ind w:left="7757" w:hanging="360"/>
      </w:pPr>
    </w:lvl>
  </w:abstractNum>
  <w:abstractNum w:abstractNumId="1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/>
        <w:b w:val="0"/>
        <w:bCs w:val="0"/>
        <w:spacing w:val="-8"/>
        <w:sz w:val="24"/>
        <w:szCs w:val="24"/>
      </w:rPr>
    </w:lvl>
    <w:lvl w:ilvl="1">
      <w:numFmt w:val="bullet"/>
      <w:lvlText w:val="•"/>
      <w:lvlJc w:val="left"/>
      <w:pPr>
        <w:ind w:left="1719" w:hanging="360"/>
      </w:pPr>
    </w:lvl>
    <w:lvl w:ilvl="2">
      <w:numFmt w:val="bullet"/>
      <w:lvlText w:val="•"/>
      <w:lvlJc w:val="left"/>
      <w:pPr>
        <w:ind w:left="2582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09" w:hanging="360"/>
      </w:pPr>
    </w:lvl>
    <w:lvl w:ilvl="5">
      <w:numFmt w:val="bullet"/>
      <w:lvlText w:val="•"/>
      <w:lvlJc w:val="left"/>
      <w:pPr>
        <w:ind w:left="5172" w:hanging="360"/>
      </w:pPr>
    </w:lvl>
    <w:lvl w:ilvl="6">
      <w:numFmt w:val="bullet"/>
      <w:lvlText w:val="•"/>
      <w:lvlJc w:val="left"/>
      <w:pPr>
        <w:ind w:left="6036" w:hanging="360"/>
      </w:pPr>
    </w:lvl>
    <w:lvl w:ilvl="7">
      <w:numFmt w:val="bullet"/>
      <w:lvlText w:val="•"/>
      <w:lvlJc w:val="left"/>
      <w:pPr>
        <w:ind w:left="6899" w:hanging="360"/>
      </w:pPr>
    </w:lvl>
    <w:lvl w:ilvl="8">
      <w:numFmt w:val="bullet"/>
      <w:lvlText w:val="•"/>
      <w:lvlJc w:val="left"/>
      <w:pPr>
        <w:ind w:left="7762" w:hanging="360"/>
      </w:pPr>
    </w:lvl>
  </w:abstractNum>
  <w:abstractNum w:abstractNumId="2">
    <w:nsid w:val="00000404"/>
    <w:multiLevelType w:val="multilevel"/>
    <w:tmpl w:val="00000887"/>
    <w:lvl w:ilvl="0">
      <w:start w:val="13"/>
      <w:numFmt w:val="decimal"/>
      <w:lvlText w:val="%1."/>
      <w:lvlJc w:val="left"/>
      <w:pPr>
        <w:ind w:left="822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8" w:hanging="360"/>
      </w:pPr>
    </w:lvl>
    <w:lvl w:ilvl="2">
      <w:numFmt w:val="bullet"/>
      <w:lvlText w:val="•"/>
      <w:lvlJc w:val="left"/>
      <w:pPr>
        <w:ind w:left="2555" w:hanging="360"/>
      </w:pPr>
    </w:lvl>
    <w:lvl w:ilvl="3">
      <w:numFmt w:val="bullet"/>
      <w:lvlText w:val="•"/>
      <w:lvlJc w:val="left"/>
      <w:pPr>
        <w:ind w:left="3422" w:hanging="360"/>
      </w:pPr>
    </w:lvl>
    <w:lvl w:ilvl="4">
      <w:numFmt w:val="bullet"/>
      <w:lvlText w:val="•"/>
      <w:lvlJc w:val="left"/>
      <w:pPr>
        <w:ind w:left="4289" w:hanging="360"/>
      </w:pPr>
    </w:lvl>
    <w:lvl w:ilvl="5">
      <w:numFmt w:val="bullet"/>
      <w:lvlText w:val="•"/>
      <w:lvlJc w:val="left"/>
      <w:pPr>
        <w:ind w:left="5155" w:hanging="360"/>
      </w:pPr>
    </w:lvl>
    <w:lvl w:ilvl="6">
      <w:numFmt w:val="bullet"/>
      <w:lvlText w:val="•"/>
      <w:lvlJc w:val="left"/>
      <w:pPr>
        <w:ind w:left="6022" w:hanging="360"/>
      </w:pPr>
    </w:lvl>
    <w:lvl w:ilvl="7">
      <w:numFmt w:val="bullet"/>
      <w:lvlText w:val="•"/>
      <w:lvlJc w:val="left"/>
      <w:pPr>
        <w:ind w:left="6889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59" w:hanging="20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833" w:hanging="207"/>
      </w:pPr>
    </w:lvl>
    <w:lvl w:ilvl="2">
      <w:numFmt w:val="bullet"/>
      <w:lvlText w:val="•"/>
      <w:lvlJc w:val="left"/>
      <w:pPr>
        <w:ind w:left="2807" w:hanging="207"/>
      </w:pPr>
    </w:lvl>
    <w:lvl w:ilvl="3">
      <w:numFmt w:val="bullet"/>
      <w:lvlText w:val="•"/>
      <w:lvlJc w:val="left"/>
      <w:pPr>
        <w:ind w:left="3781" w:hanging="207"/>
      </w:pPr>
    </w:lvl>
    <w:lvl w:ilvl="4">
      <w:numFmt w:val="bullet"/>
      <w:lvlText w:val="•"/>
      <w:lvlJc w:val="left"/>
      <w:pPr>
        <w:ind w:left="4755" w:hanging="207"/>
      </w:pPr>
    </w:lvl>
    <w:lvl w:ilvl="5">
      <w:numFmt w:val="bullet"/>
      <w:lvlText w:val="•"/>
      <w:lvlJc w:val="left"/>
      <w:pPr>
        <w:ind w:left="5729" w:hanging="207"/>
      </w:pPr>
    </w:lvl>
    <w:lvl w:ilvl="6">
      <w:numFmt w:val="bullet"/>
      <w:lvlText w:val="•"/>
      <w:lvlJc w:val="left"/>
      <w:pPr>
        <w:ind w:left="6703" w:hanging="207"/>
      </w:pPr>
    </w:lvl>
    <w:lvl w:ilvl="7">
      <w:numFmt w:val="bullet"/>
      <w:lvlText w:val="•"/>
      <w:lvlJc w:val="left"/>
      <w:pPr>
        <w:ind w:left="7677" w:hanging="207"/>
      </w:pPr>
    </w:lvl>
    <w:lvl w:ilvl="8">
      <w:numFmt w:val="bullet"/>
      <w:lvlText w:val="•"/>
      <w:lvlJc w:val="left"/>
      <w:pPr>
        <w:ind w:left="8651" w:hanging="207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-"/>
      <w:lvlJc w:val="left"/>
      <w:pPr>
        <w:ind w:left="216" w:hanging="16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216" w:hanging="168"/>
      </w:pPr>
    </w:lvl>
    <w:lvl w:ilvl="2">
      <w:numFmt w:val="bullet"/>
      <w:lvlText w:val="•"/>
      <w:lvlJc w:val="left"/>
      <w:pPr>
        <w:ind w:left="2217" w:hanging="168"/>
      </w:pPr>
    </w:lvl>
    <w:lvl w:ilvl="3">
      <w:numFmt w:val="bullet"/>
      <w:lvlText w:val="•"/>
      <w:lvlJc w:val="left"/>
      <w:pPr>
        <w:ind w:left="3217" w:hanging="168"/>
      </w:pPr>
    </w:lvl>
    <w:lvl w:ilvl="4">
      <w:numFmt w:val="bullet"/>
      <w:lvlText w:val="•"/>
      <w:lvlJc w:val="left"/>
      <w:pPr>
        <w:ind w:left="4217" w:hanging="168"/>
      </w:pPr>
    </w:lvl>
    <w:lvl w:ilvl="5">
      <w:numFmt w:val="bullet"/>
      <w:lvlText w:val="•"/>
      <w:lvlJc w:val="left"/>
      <w:pPr>
        <w:ind w:left="5217" w:hanging="168"/>
      </w:pPr>
    </w:lvl>
    <w:lvl w:ilvl="6">
      <w:numFmt w:val="bullet"/>
      <w:lvlText w:val="•"/>
      <w:lvlJc w:val="left"/>
      <w:pPr>
        <w:ind w:left="6218" w:hanging="168"/>
      </w:pPr>
    </w:lvl>
    <w:lvl w:ilvl="7">
      <w:numFmt w:val="bullet"/>
      <w:lvlText w:val="•"/>
      <w:lvlJc w:val="left"/>
      <w:pPr>
        <w:ind w:left="7218" w:hanging="168"/>
      </w:pPr>
    </w:lvl>
    <w:lvl w:ilvl="8">
      <w:numFmt w:val="bullet"/>
      <w:lvlText w:val="•"/>
      <w:lvlJc w:val="left"/>
      <w:pPr>
        <w:ind w:left="8218" w:hanging="16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-"/>
      <w:lvlJc w:val="left"/>
      <w:pPr>
        <w:ind w:left="384" w:hanging="16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856" w:hanging="34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956" w:hanging="34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956" w:hanging="346"/>
      </w:pPr>
    </w:lvl>
    <w:lvl w:ilvl="4">
      <w:numFmt w:val="bullet"/>
      <w:lvlText w:val="•"/>
      <w:lvlJc w:val="left"/>
      <w:pPr>
        <w:ind w:left="2253" w:hanging="346"/>
      </w:pPr>
    </w:lvl>
    <w:lvl w:ilvl="5">
      <w:numFmt w:val="bullet"/>
      <w:lvlText w:val="•"/>
      <w:lvlJc w:val="left"/>
      <w:pPr>
        <w:ind w:left="3551" w:hanging="346"/>
      </w:pPr>
    </w:lvl>
    <w:lvl w:ilvl="6">
      <w:numFmt w:val="bullet"/>
      <w:lvlText w:val="•"/>
      <w:lvlJc w:val="left"/>
      <w:pPr>
        <w:ind w:left="4849" w:hanging="346"/>
      </w:pPr>
    </w:lvl>
    <w:lvl w:ilvl="7">
      <w:numFmt w:val="bullet"/>
      <w:lvlText w:val="•"/>
      <w:lvlJc w:val="left"/>
      <w:pPr>
        <w:ind w:left="6146" w:hanging="346"/>
      </w:pPr>
    </w:lvl>
    <w:lvl w:ilvl="8">
      <w:numFmt w:val="bullet"/>
      <w:lvlText w:val="•"/>
      <w:lvlJc w:val="left"/>
      <w:pPr>
        <w:ind w:left="7444" w:hanging="346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244" w:hanging="245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518" w:hanging="245"/>
      </w:pPr>
    </w:lvl>
    <w:lvl w:ilvl="2">
      <w:numFmt w:val="bullet"/>
      <w:lvlText w:val="•"/>
      <w:lvlJc w:val="left"/>
      <w:pPr>
        <w:ind w:left="792" w:hanging="245"/>
      </w:pPr>
    </w:lvl>
    <w:lvl w:ilvl="3">
      <w:numFmt w:val="bullet"/>
      <w:lvlText w:val="•"/>
      <w:lvlJc w:val="left"/>
      <w:pPr>
        <w:ind w:left="1065" w:hanging="245"/>
      </w:pPr>
    </w:lvl>
    <w:lvl w:ilvl="4">
      <w:numFmt w:val="bullet"/>
      <w:lvlText w:val="•"/>
      <w:lvlJc w:val="left"/>
      <w:pPr>
        <w:ind w:left="1339" w:hanging="245"/>
      </w:pPr>
    </w:lvl>
    <w:lvl w:ilvl="5">
      <w:numFmt w:val="bullet"/>
      <w:lvlText w:val="•"/>
      <w:lvlJc w:val="left"/>
      <w:pPr>
        <w:ind w:left="1612" w:hanging="245"/>
      </w:pPr>
    </w:lvl>
    <w:lvl w:ilvl="6">
      <w:numFmt w:val="bullet"/>
      <w:lvlText w:val="•"/>
      <w:lvlJc w:val="left"/>
      <w:pPr>
        <w:ind w:left="1886" w:hanging="245"/>
      </w:pPr>
    </w:lvl>
    <w:lvl w:ilvl="7">
      <w:numFmt w:val="bullet"/>
      <w:lvlText w:val="•"/>
      <w:lvlJc w:val="left"/>
      <w:pPr>
        <w:ind w:left="2160" w:hanging="245"/>
      </w:pPr>
    </w:lvl>
    <w:lvl w:ilvl="8">
      <w:numFmt w:val="bullet"/>
      <w:lvlText w:val="•"/>
      <w:lvlJc w:val="left"/>
      <w:pPr>
        <w:ind w:left="2433" w:hanging="245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96" w:hanging="34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48" w:hanging="346"/>
      </w:pPr>
    </w:lvl>
    <w:lvl w:ilvl="2">
      <w:numFmt w:val="bullet"/>
      <w:lvlText w:val="•"/>
      <w:lvlJc w:val="left"/>
      <w:pPr>
        <w:ind w:left="2900" w:hanging="346"/>
      </w:pPr>
    </w:lvl>
    <w:lvl w:ilvl="3">
      <w:numFmt w:val="bullet"/>
      <w:lvlText w:val="•"/>
      <w:lvlJc w:val="left"/>
      <w:pPr>
        <w:ind w:left="3853" w:hanging="346"/>
      </w:pPr>
    </w:lvl>
    <w:lvl w:ilvl="4">
      <w:numFmt w:val="bullet"/>
      <w:lvlText w:val="•"/>
      <w:lvlJc w:val="left"/>
      <w:pPr>
        <w:ind w:left="4805" w:hanging="346"/>
      </w:pPr>
    </w:lvl>
    <w:lvl w:ilvl="5">
      <w:numFmt w:val="bullet"/>
      <w:lvlText w:val="•"/>
      <w:lvlJc w:val="left"/>
      <w:pPr>
        <w:ind w:left="5757" w:hanging="346"/>
      </w:pPr>
    </w:lvl>
    <w:lvl w:ilvl="6">
      <w:numFmt w:val="bullet"/>
      <w:lvlText w:val="•"/>
      <w:lvlJc w:val="left"/>
      <w:pPr>
        <w:ind w:left="6710" w:hanging="346"/>
      </w:pPr>
    </w:lvl>
    <w:lvl w:ilvl="7">
      <w:numFmt w:val="bullet"/>
      <w:lvlText w:val="•"/>
      <w:lvlJc w:val="left"/>
      <w:pPr>
        <w:ind w:left="7662" w:hanging="346"/>
      </w:pPr>
    </w:lvl>
    <w:lvl w:ilvl="8">
      <w:numFmt w:val="bullet"/>
      <w:lvlText w:val="•"/>
      <w:lvlJc w:val="left"/>
      <w:pPr>
        <w:ind w:left="8614" w:hanging="34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96" w:hanging="346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1914" w:hanging="346"/>
      </w:pPr>
    </w:lvl>
    <w:lvl w:ilvl="2">
      <w:numFmt w:val="bullet"/>
      <w:lvlText w:val="•"/>
      <w:lvlJc w:val="left"/>
      <w:pPr>
        <w:ind w:left="2832" w:hanging="346"/>
      </w:pPr>
    </w:lvl>
    <w:lvl w:ilvl="3">
      <w:numFmt w:val="bullet"/>
      <w:lvlText w:val="•"/>
      <w:lvlJc w:val="left"/>
      <w:pPr>
        <w:ind w:left="3751" w:hanging="346"/>
      </w:pPr>
    </w:lvl>
    <w:lvl w:ilvl="4">
      <w:numFmt w:val="bullet"/>
      <w:lvlText w:val="•"/>
      <w:lvlJc w:val="left"/>
      <w:pPr>
        <w:ind w:left="4669" w:hanging="346"/>
      </w:pPr>
    </w:lvl>
    <w:lvl w:ilvl="5">
      <w:numFmt w:val="bullet"/>
      <w:lvlText w:val="•"/>
      <w:lvlJc w:val="left"/>
      <w:pPr>
        <w:ind w:left="5587" w:hanging="346"/>
      </w:pPr>
    </w:lvl>
    <w:lvl w:ilvl="6">
      <w:numFmt w:val="bullet"/>
      <w:lvlText w:val="•"/>
      <w:lvlJc w:val="left"/>
      <w:pPr>
        <w:ind w:left="6506" w:hanging="346"/>
      </w:pPr>
    </w:lvl>
    <w:lvl w:ilvl="7">
      <w:numFmt w:val="bullet"/>
      <w:lvlText w:val="•"/>
      <w:lvlJc w:val="left"/>
      <w:pPr>
        <w:ind w:left="7424" w:hanging="346"/>
      </w:pPr>
    </w:lvl>
    <w:lvl w:ilvl="8">
      <w:numFmt w:val="bullet"/>
      <w:lvlText w:val="•"/>
      <w:lvlJc w:val="left"/>
      <w:pPr>
        <w:ind w:left="8342" w:hanging="346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96" w:hanging="346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924" w:hanging="346"/>
      </w:pPr>
    </w:lvl>
    <w:lvl w:ilvl="2">
      <w:numFmt w:val="bullet"/>
      <w:lvlText w:val="•"/>
      <w:lvlJc w:val="left"/>
      <w:pPr>
        <w:ind w:left="2852" w:hanging="346"/>
      </w:pPr>
    </w:lvl>
    <w:lvl w:ilvl="3">
      <w:numFmt w:val="bullet"/>
      <w:lvlText w:val="•"/>
      <w:lvlJc w:val="left"/>
      <w:pPr>
        <w:ind w:left="3781" w:hanging="346"/>
      </w:pPr>
    </w:lvl>
    <w:lvl w:ilvl="4">
      <w:numFmt w:val="bullet"/>
      <w:lvlText w:val="•"/>
      <w:lvlJc w:val="left"/>
      <w:pPr>
        <w:ind w:left="4709" w:hanging="346"/>
      </w:pPr>
    </w:lvl>
    <w:lvl w:ilvl="5">
      <w:numFmt w:val="bullet"/>
      <w:lvlText w:val="•"/>
      <w:lvlJc w:val="left"/>
      <w:pPr>
        <w:ind w:left="5637" w:hanging="346"/>
      </w:pPr>
    </w:lvl>
    <w:lvl w:ilvl="6">
      <w:numFmt w:val="bullet"/>
      <w:lvlText w:val="•"/>
      <w:lvlJc w:val="left"/>
      <w:pPr>
        <w:ind w:left="6566" w:hanging="346"/>
      </w:pPr>
    </w:lvl>
    <w:lvl w:ilvl="7">
      <w:numFmt w:val="bullet"/>
      <w:lvlText w:val="•"/>
      <w:lvlJc w:val="left"/>
      <w:pPr>
        <w:ind w:left="7494" w:hanging="346"/>
      </w:pPr>
    </w:lvl>
    <w:lvl w:ilvl="8">
      <w:numFmt w:val="bullet"/>
      <w:lvlText w:val="•"/>
      <w:lvlJc w:val="left"/>
      <w:pPr>
        <w:ind w:left="8422" w:hanging="346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E"/>
    <w:rsid w:val="00003F1A"/>
    <w:rsid w:val="000067ED"/>
    <w:rsid w:val="0001559F"/>
    <w:rsid w:val="000A5C6D"/>
    <w:rsid w:val="000F2A2A"/>
    <w:rsid w:val="000F37C0"/>
    <w:rsid w:val="00111698"/>
    <w:rsid w:val="0013156C"/>
    <w:rsid w:val="0015197B"/>
    <w:rsid w:val="00173DD5"/>
    <w:rsid w:val="001B4B99"/>
    <w:rsid w:val="001E698C"/>
    <w:rsid w:val="001F1E51"/>
    <w:rsid w:val="00217C2E"/>
    <w:rsid w:val="00245223"/>
    <w:rsid w:val="002C3376"/>
    <w:rsid w:val="002C4AAD"/>
    <w:rsid w:val="002C4FAA"/>
    <w:rsid w:val="002C72AA"/>
    <w:rsid w:val="002D56C5"/>
    <w:rsid w:val="002F3DCD"/>
    <w:rsid w:val="003022A0"/>
    <w:rsid w:val="00313CC5"/>
    <w:rsid w:val="00331A93"/>
    <w:rsid w:val="003A09CD"/>
    <w:rsid w:val="003C728F"/>
    <w:rsid w:val="003D69D8"/>
    <w:rsid w:val="004036D4"/>
    <w:rsid w:val="00405921"/>
    <w:rsid w:val="00410C6A"/>
    <w:rsid w:val="00414917"/>
    <w:rsid w:val="00450978"/>
    <w:rsid w:val="004510B0"/>
    <w:rsid w:val="004752FF"/>
    <w:rsid w:val="004847E9"/>
    <w:rsid w:val="00486D03"/>
    <w:rsid w:val="0050301F"/>
    <w:rsid w:val="005948E3"/>
    <w:rsid w:val="005D44A6"/>
    <w:rsid w:val="005F569E"/>
    <w:rsid w:val="0061125F"/>
    <w:rsid w:val="00633D5A"/>
    <w:rsid w:val="006504B6"/>
    <w:rsid w:val="0067152D"/>
    <w:rsid w:val="00687C41"/>
    <w:rsid w:val="006900F8"/>
    <w:rsid w:val="006D39AC"/>
    <w:rsid w:val="006D7727"/>
    <w:rsid w:val="006F51E5"/>
    <w:rsid w:val="00703F16"/>
    <w:rsid w:val="007059D4"/>
    <w:rsid w:val="00725897"/>
    <w:rsid w:val="007270CD"/>
    <w:rsid w:val="00771983"/>
    <w:rsid w:val="007A6F51"/>
    <w:rsid w:val="007E43F4"/>
    <w:rsid w:val="007F44BD"/>
    <w:rsid w:val="008655F5"/>
    <w:rsid w:val="00866301"/>
    <w:rsid w:val="008B132A"/>
    <w:rsid w:val="008D2B06"/>
    <w:rsid w:val="008D46D4"/>
    <w:rsid w:val="008E4419"/>
    <w:rsid w:val="008F378A"/>
    <w:rsid w:val="0091372D"/>
    <w:rsid w:val="0096720F"/>
    <w:rsid w:val="009B5F8F"/>
    <w:rsid w:val="009E66EC"/>
    <w:rsid w:val="009F42DF"/>
    <w:rsid w:val="00A176C9"/>
    <w:rsid w:val="00A60DD9"/>
    <w:rsid w:val="00A6315C"/>
    <w:rsid w:val="00A72F70"/>
    <w:rsid w:val="00A83933"/>
    <w:rsid w:val="00A95A9C"/>
    <w:rsid w:val="00AE7A1B"/>
    <w:rsid w:val="00B3444C"/>
    <w:rsid w:val="00B4160E"/>
    <w:rsid w:val="00B465AE"/>
    <w:rsid w:val="00B80CDE"/>
    <w:rsid w:val="00BF3E21"/>
    <w:rsid w:val="00C10F7B"/>
    <w:rsid w:val="00C22F02"/>
    <w:rsid w:val="00C331A7"/>
    <w:rsid w:val="00C3434F"/>
    <w:rsid w:val="00CD4E4E"/>
    <w:rsid w:val="00D57CBB"/>
    <w:rsid w:val="00DB27B7"/>
    <w:rsid w:val="00DD38B7"/>
    <w:rsid w:val="00DF6D04"/>
    <w:rsid w:val="00E02954"/>
    <w:rsid w:val="00E65392"/>
    <w:rsid w:val="00EC2103"/>
    <w:rsid w:val="00F006DC"/>
    <w:rsid w:val="00F50E59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A1B175F3-5510-404E-912C-04952B2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90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1"/>
    <w:qFormat/>
    <w:pPr>
      <w:spacing w:before="69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1"/>
    <w:qFormat/>
    <w:pPr>
      <w:ind w:left="822"/>
      <w:outlineLvl w:val="2"/>
    </w:pPr>
  </w:style>
  <w:style w:type="paragraph" w:styleId="Balk4">
    <w:name w:val="heading 4"/>
    <w:basedOn w:val="Normal"/>
    <w:next w:val="Normal"/>
    <w:link w:val="Balk4Char"/>
    <w:uiPriority w:val="1"/>
    <w:qFormat/>
    <w:pPr>
      <w:ind w:left="276"/>
      <w:outlineLvl w:val="3"/>
    </w:pPr>
    <w:rPr>
      <w:sz w:val="23"/>
      <w:szCs w:val="23"/>
    </w:rPr>
  </w:style>
  <w:style w:type="paragraph" w:styleId="Balk5">
    <w:name w:val="heading 5"/>
    <w:basedOn w:val="Normal"/>
    <w:next w:val="Normal"/>
    <w:link w:val="Balk5Char"/>
    <w:uiPriority w:val="1"/>
    <w:qFormat/>
    <w:pPr>
      <w:ind w:left="20"/>
      <w:outlineLvl w:val="4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pPr>
      <w:ind w:left="996" w:hanging="360"/>
    </w:pPr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F56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569E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F56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569E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38B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57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9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7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girnet</cp:lastModifiedBy>
  <cp:revision>2</cp:revision>
  <cp:lastPrinted>2018-06-06T07:10:00Z</cp:lastPrinted>
  <dcterms:created xsi:type="dcterms:W3CDTF">2018-06-06T07:14:00Z</dcterms:created>
  <dcterms:modified xsi:type="dcterms:W3CDTF">2018-06-06T07:14:00Z</dcterms:modified>
</cp:coreProperties>
</file>